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79" w:rsidRDefault="00F40979" w:rsidP="00F40979">
      <w:bookmarkStart w:id="0" w:name="_GoBack"/>
      <w:bookmarkEnd w:id="0"/>
    </w:p>
    <w:p w:rsidR="00F40979" w:rsidRDefault="00F40979" w:rsidP="00F40979"/>
    <w:p w:rsidR="00F40979" w:rsidRDefault="00F40979" w:rsidP="00F40979"/>
    <w:p w:rsidR="00F40979" w:rsidRDefault="00F40979" w:rsidP="00F40979"/>
    <w:p w:rsidR="00F40979" w:rsidRDefault="00F40979" w:rsidP="00F40979"/>
    <w:p w:rsidR="00F40979" w:rsidRPr="00F40979" w:rsidRDefault="00F40979" w:rsidP="00F40979"/>
    <w:p w:rsidR="009300A0" w:rsidRDefault="009300A0">
      <w:pPr>
        <w:pStyle w:val="Titolo2"/>
      </w:pPr>
    </w:p>
    <w:p w:rsidR="000B1FD5" w:rsidRDefault="000B1FD5">
      <w:pPr>
        <w:pStyle w:val="Titolo2"/>
      </w:pPr>
      <w:r>
        <w:t>ALLEGATO A)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Modello della domanda di partecipazione (in carta semplice)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pStyle w:val="Titolo4"/>
      </w:pPr>
      <w:r>
        <w:t>Al Magnifico Rettore</w:t>
      </w:r>
    </w:p>
    <w:p w:rsidR="000B1FD5" w:rsidRDefault="000B1FD5">
      <w:pPr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dell’</w:t>
      </w:r>
      <w:r>
        <w:rPr>
          <w:b/>
          <w:bCs/>
          <w:color w:val="000000"/>
          <w:sz w:val="26"/>
          <w:szCs w:val="26"/>
        </w:rPr>
        <w:t>Università per Stranieri “Dante Alighieri” di Reggio Calabria</w:t>
      </w:r>
    </w:p>
    <w:p w:rsidR="000B1FD5" w:rsidRDefault="000B1FD5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(Direzione Amministrativa)</w:t>
      </w:r>
    </w:p>
    <w:p w:rsidR="000B1FD5" w:rsidRDefault="000B1FD5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Via del Torrione n. 95</w:t>
      </w:r>
    </w:p>
    <w:p w:rsidR="000B1FD5" w:rsidRDefault="0036263E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89125 -</w:t>
      </w:r>
      <w:r w:rsidR="000B1FD5" w:rsidRPr="0036263E">
        <w:rPr>
          <w:color w:val="000000"/>
          <w:sz w:val="26"/>
          <w:szCs w:val="26"/>
        </w:rPr>
        <w:t xml:space="preserve"> </w:t>
      </w:r>
      <w:r w:rsidR="000B1FD5">
        <w:rPr>
          <w:color w:val="000000"/>
          <w:sz w:val="26"/>
          <w:szCs w:val="26"/>
        </w:rPr>
        <w:t>Reggio Calabria</w:t>
      </w:r>
    </w:p>
    <w:p w:rsidR="000B1FD5" w:rsidRDefault="000B1FD5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sottoscritto/a..........................................................................……………….....................</w:t>
      </w:r>
    </w:p>
    <w:p w:rsidR="000B1FD5" w:rsidRDefault="000B1FD5">
      <w:pPr>
        <w:pStyle w:val="Corpodeltesto2"/>
      </w:pPr>
      <w:r>
        <w:t>Nato/a il………………… a …….............................…............................................................. residente a ………………............................…………..(provincia di …….…..), cap. .....…... in via ……………...…….................……………….................................................... n. …… codice fiscale .....................……………………………………………………………………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chiede di partecipare</w:t>
      </w:r>
      <w:r>
        <w:rPr>
          <w:color w:val="000000"/>
          <w:sz w:val="26"/>
          <w:szCs w:val="26"/>
        </w:rPr>
        <w:t xml:space="preserve"> alla procedura di valutazione comparativa per la stipula di n. 1 (uno)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contratto di diritto privato per ricercatore</w:t>
      </w:r>
      <w:r w:rsidR="003161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 tempo determinato e regime d’impegno a tempo pieno per il seguente: “</w:t>
      </w:r>
      <w:r w:rsidR="00536EA3">
        <w:rPr>
          <w:b/>
          <w:bCs/>
          <w:i/>
          <w:iCs/>
          <w:color w:val="000000"/>
          <w:sz w:val="26"/>
          <w:szCs w:val="26"/>
        </w:rPr>
        <w:t xml:space="preserve">Settore Concorsuale 14/C2- </w:t>
      </w:r>
      <w:r w:rsidR="00536EA3" w:rsidRPr="004C0535">
        <w:rPr>
          <w:b/>
          <w:bCs/>
          <w:i/>
          <w:iCs/>
          <w:sz w:val="26"/>
          <w:szCs w:val="26"/>
        </w:rPr>
        <w:t>Sociologia Dei Processi</w:t>
      </w:r>
      <w:r w:rsidR="00536EA3">
        <w:rPr>
          <w:b/>
          <w:bCs/>
          <w:i/>
          <w:iCs/>
          <w:color w:val="000000"/>
          <w:sz w:val="26"/>
          <w:szCs w:val="26"/>
        </w:rPr>
        <w:t xml:space="preserve"> Culturali e Comunicativi </w:t>
      </w:r>
      <w:r w:rsidR="00536EA3">
        <w:rPr>
          <w:b/>
          <w:bCs/>
          <w:color w:val="000000"/>
          <w:sz w:val="26"/>
          <w:szCs w:val="26"/>
        </w:rPr>
        <w:t xml:space="preserve">- </w:t>
      </w:r>
      <w:r w:rsidR="00536EA3">
        <w:rPr>
          <w:b/>
          <w:bCs/>
          <w:i/>
          <w:iCs/>
          <w:color w:val="000000"/>
          <w:sz w:val="26"/>
          <w:szCs w:val="26"/>
        </w:rPr>
        <w:t>Profilo richiesto S.S.D.: SPS/08</w:t>
      </w:r>
      <w:r w:rsidR="00536EA3">
        <w:rPr>
          <w:b/>
          <w:bCs/>
          <w:color w:val="000000"/>
          <w:sz w:val="26"/>
          <w:szCs w:val="26"/>
        </w:rPr>
        <w:t xml:space="preserve"> </w:t>
      </w:r>
      <w:r w:rsidR="00536EA3">
        <w:rPr>
          <w:b/>
          <w:bCs/>
          <w:i/>
          <w:iCs/>
          <w:color w:val="000000"/>
          <w:sz w:val="26"/>
          <w:szCs w:val="26"/>
        </w:rPr>
        <w:t>- SOCIOLOGIA DEI PROCESSI CULTURALI E COMUNICATIVI</w:t>
      </w:r>
      <w:r>
        <w:rPr>
          <w:b/>
          <w:bCs/>
          <w:i/>
          <w:iCs/>
          <w:color w:val="000000"/>
          <w:sz w:val="26"/>
          <w:szCs w:val="26"/>
        </w:rPr>
        <w:t>”</w:t>
      </w: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presso il Dipartimento di</w:t>
      </w:r>
      <w:r>
        <w:rPr>
          <w:i/>
          <w:iCs/>
          <w:color w:val="000000"/>
          <w:sz w:val="26"/>
          <w:szCs w:val="26"/>
        </w:rPr>
        <w:t xml:space="preserve"> Scienze della società e della formazione d’Area Mediterranea</w:t>
      </w:r>
      <w:r>
        <w:rPr>
          <w:color w:val="000000"/>
          <w:sz w:val="26"/>
          <w:szCs w:val="26"/>
        </w:rPr>
        <w:t>,</w:t>
      </w:r>
      <w:r w:rsidR="003161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indetta con delibera del Co</w:t>
      </w:r>
      <w:r w:rsidR="0021722C">
        <w:rPr>
          <w:color w:val="000000"/>
          <w:sz w:val="26"/>
          <w:szCs w:val="26"/>
        </w:rPr>
        <w:t>nsiglio Accademico del 07 febbraio</w:t>
      </w:r>
      <w:r>
        <w:rPr>
          <w:color w:val="000000"/>
          <w:sz w:val="26"/>
          <w:szCs w:val="26"/>
        </w:rPr>
        <w:t xml:space="preserve"> 201</w:t>
      </w:r>
      <w:r w:rsidR="0021722C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, il cui avviso di bando è stato pubblicato sulla G.U.R.</w:t>
      </w:r>
      <w:r w:rsidR="00E47448">
        <w:rPr>
          <w:color w:val="000000"/>
          <w:sz w:val="26"/>
          <w:szCs w:val="26"/>
        </w:rPr>
        <w:t xml:space="preserve">I. n.16 </w:t>
      </w:r>
      <w:r w:rsidR="00F40979">
        <w:rPr>
          <w:color w:val="000000"/>
          <w:sz w:val="26"/>
          <w:szCs w:val="26"/>
        </w:rPr>
        <w:t>del  23 febbraio 2018 -</w:t>
      </w:r>
      <w:r>
        <w:rPr>
          <w:color w:val="000000"/>
          <w:sz w:val="26"/>
          <w:szCs w:val="26"/>
        </w:rPr>
        <w:t xml:space="preserve"> 4^ Serie Speciale, e sui siti web previsti dal bando.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36263E">
      <w:pPr>
        <w:pStyle w:val="Corpodeltesto2"/>
      </w:pPr>
      <w:r>
        <w:t>A tal fine, ai</w:t>
      </w:r>
      <w:r w:rsidR="000B1FD5">
        <w:t xml:space="preserve"> sensi degli articoli 46 e 47 del DPR 445/2000 e consapevole che chiunque rilasci dichiarazioni mendaci, formi atti falsi o ne fa uso, è punito ai sensi del codice penale e delle leggi speciali in materia,</w:t>
      </w:r>
      <w:r w:rsidR="0031619A">
        <w:t xml:space="preserve"> </w:t>
      </w:r>
      <w:r w:rsidR="000B1FD5">
        <w:t>dichiara:</w:t>
      </w:r>
    </w:p>
    <w:p w:rsidR="000B1FD5" w:rsidRDefault="000B1FD5">
      <w:pPr>
        <w:suppressAutoHyphens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a) di avere cittadinanza italiana (ovvero di essere equiparato ai cittadini dello Stato italiano in quanto italiano non appartenente alla Repubblica);</w:t>
      </w:r>
    </w:p>
    <w:p w:rsidR="000B1FD5" w:rsidRDefault="000B1FD5">
      <w:pPr>
        <w:pStyle w:val="Corpodeltesto2"/>
        <w:ind w:firstLine="360"/>
      </w:pPr>
      <w:r>
        <w:t>b) di possedere, ai fini della partecipazione alla procedura di selezione pubblica, il seguente requisito: titolo di dottore di ricerca o titolo equivalente in________________________________________________________________________;</w:t>
      </w:r>
    </w:p>
    <w:p w:rsidR="000B1FD5" w:rsidRDefault="000B1FD5">
      <w:pPr>
        <w:pStyle w:val="Corpodeltesto2"/>
        <w:ind w:firstLine="360"/>
      </w:pPr>
      <w:r>
        <w:t>c)</w:t>
      </w:r>
      <w:r w:rsidR="0036263E">
        <w:t xml:space="preserve"> </w:t>
      </w:r>
      <w:r>
        <w:t>di aver usufruito:</w:t>
      </w:r>
    </w:p>
    <w:p w:rsidR="0036263E" w:rsidRDefault="0036263E">
      <w:pPr>
        <w:pStyle w:val="Corpodeltesto2"/>
        <w:ind w:firstLine="360"/>
      </w:pPr>
    </w:p>
    <w:p w:rsidR="0036263E" w:rsidRDefault="000B1FD5">
      <w:pPr>
        <w:pStyle w:val="Rientrocorpodeltesto3"/>
        <w:ind w:firstLine="360"/>
      </w:pPr>
      <w:r>
        <w:t>di contratti ex art. 24, comma</w:t>
      </w:r>
      <w:r w:rsidR="0036263E">
        <w:t xml:space="preserve"> 3, lett. a) l. n. 240 del 2010:</w:t>
      </w:r>
    </w:p>
    <w:p w:rsidR="0021722C" w:rsidRDefault="000B1FD5" w:rsidP="0036263E">
      <w:pPr>
        <w:pStyle w:val="Rientrocorpodeltesto3"/>
      </w:pPr>
      <w:r>
        <w:t>_____________________________________________________________________________________________________________________________________________</w:t>
      </w:r>
    </w:p>
    <w:p w:rsidR="0021722C" w:rsidRDefault="0021722C" w:rsidP="0021722C">
      <w:pPr>
        <w:pStyle w:val="Rientrocorpodeltesto3"/>
      </w:pPr>
      <w:r>
        <w:t>_____________________________________________________________________________________________________________________________________________</w:t>
      </w:r>
    </w:p>
    <w:p w:rsidR="000B1FD5" w:rsidRDefault="00885F43" w:rsidP="00885F43">
      <w:pPr>
        <w:pStyle w:val="Rientrocorpodeltesto3"/>
      </w:pPr>
      <w:r>
        <w:t>_____________________________________________________________________________________________________________________________________________</w:t>
      </w:r>
      <w:r w:rsidR="000B1FD5">
        <w:t>;</w:t>
      </w:r>
    </w:p>
    <w:p w:rsidR="0036263E" w:rsidRDefault="000B1FD5" w:rsidP="00885F43">
      <w:pPr>
        <w:pStyle w:val="Rientrocorpodeltesto3"/>
        <w:ind w:firstLine="360"/>
      </w:pPr>
      <w:r>
        <w:t>per almeno tre anni anche non consecutivi, di assegni di ricerca ai sensi dell’art. 51, comma 6, L. n. 449/1997 e ss.mm.ii., o ai sensi dell’art. 22 l. n. 240/2010 o di borse post-dottorato ai sensi dell’art. 4 L. n. 398/1989, ovvero di analoghi contratti, asse</w:t>
      </w:r>
      <w:r w:rsidR="0036263E">
        <w:t>gni o borse in Atenei stranieri:</w:t>
      </w:r>
    </w:p>
    <w:p w:rsidR="00885F43" w:rsidRDefault="00885F43" w:rsidP="0036263E">
      <w:pPr>
        <w:pStyle w:val="Rientrocorpodeltesto3"/>
      </w:pPr>
      <w:r>
        <w:t>_____________________________________________________________________________________________________________________________________________</w:t>
      </w:r>
    </w:p>
    <w:p w:rsidR="00885F43" w:rsidRDefault="00885F43" w:rsidP="00885F43">
      <w:pPr>
        <w:pStyle w:val="Rientrocorpodeltesto3"/>
      </w:pPr>
      <w:r>
        <w:t>_____________________________________________________________________________________________________________________________________________</w:t>
      </w:r>
    </w:p>
    <w:p w:rsidR="00885F43" w:rsidRDefault="00885F43" w:rsidP="00885F43">
      <w:pPr>
        <w:pStyle w:val="Rientrocorpodeltesto3"/>
      </w:pPr>
      <w:r>
        <w:t>_____________________________________________________________________________________________________________________________________________;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ind w:left="360" w:firstLine="360"/>
        <w:jc w:val="both"/>
        <w:rPr>
          <w:color w:val="000000"/>
          <w:sz w:val="26"/>
          <w:szCs w:val="26"/>
        </w:rPr>
      </w:pPr>
    </w:p>
    <w:p w:rsidR="0036263E" w:rsidRDefault="000B1FD5" w:rsidP="00885F43">
      <w:pPr>
        <w:pStyle w:val="Rientrocorpodeltesto3"/>
        <w:ind w:firstLine="360"/>
      </w:pPr>
      <w:r>
        <w:t>per almeno t</w:t>
      </w:r>
      <w:r w:rsidR="0036263E">
        <w:t>re anni dei contratti stipulati</w:t>
      </w:r>
      <w:r>
        <w:t xml:space="preserve"> ai sensi dell’art. 1, comma 14, della l. n. 230/2005 (specificare tipolo</w:t>
      </w:r>
      <w:r w:rsidR="0036263E">
        <w:t>gie di contratto, ente, durata):</w:t>
      </w:r>
    </w:p>
    <w:p w:rsidR="00885F43" w:rsidRDefault="00885F43" w:rsidP="0036263E">
      <w:pPr>
        <w:pStyle w:val="Rientrocorpodeltesto3"/>
      </w:pPr>
      <w:r>
        <w:lastRenderedPageBreak/>
        <w:t>_____________________________________________________________________________________________________________________________________________</w:t>
      </w:r>
    </w:p>
    <w:p w:rsidR="00885F43" w:rsidRDefault="00885F43" w:rsidP="00885F43">
      <w:pPr>
        <w:pStyle w:val="Rientrocorpodeltesto3"/>
      </w:pPr>
      <w:r>
        <w:t>_____________________________________________________________________________________________________________________________________________</w:t>
      </w:r>
    </w:p>
    <w:p w:rsidR="00885F43" w:rsidRDefault="00885F43" w:rsidP="00885F43">
      <w:pPr>
        <w:pStyle w:val="Rientrocorpodeltesto3"/>
      </w:pPr>
      <w:r>
        <w:t>_____________________________________________________________________________________________________________________________________________;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ind w:left="360" w:firstLine="360"/>
        <w:jc w:val="both"/>
        <w:rPr>
          <w:color w:val="000000"/>
          <w:sz w:val="26"/>
          <w:szCs w:val="26"/>
        </w:rPr>
      </w:pPr>
    </w:p>
    <w:p w:rsidR="00BF565E" w:rsidRDefault="000B1FD5">
      <w:pPr>
        <w:pStyle w:val="Rientrocorpodeltesto"/>
        <w:numPr>
          <w:ilvl w:val="0"/>
          <w:numId w:val="20"/>
        </w:numPr>
        <w:ind w:hanging="720"/>
      </w:pPr>
      <w:r>
        <w:t xml:space="preserve">di essere iscritto/a nelle liste elettorali del Comune di </w:t>
      </w:r>
    </w:p>
    <w:p w:rsidR="000B1FD5" w:rsidRDefault="00885F43" w:rsidP="00BF565E">
      <w:pPr>
        <w:pStyle w:val="Rientrocorpodeltesto"/>
        <w:ind w:left="720" w:firstLine="0"/>
      </w:pPr>
      <w:r>
        <w:t>________________________________________________________________________________________________________________________________________</w:t>
      </w:r>
    </w:p>
    <w:p w:rsidR="00BF565E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 non aver riportato condanne penali; ovvero, di aver riportato le seguenti condanne penali</w:t>
      </w:r>
    </w:p>
    <w:p w:rsidR="000B1FD5" w:rsidRDefault="000B1FD5" w:rsidP="00BF565E">
      <w:pPr>
        <w:suppressAutoHyphens/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___________________________________________________________________________________________________________________________________;</w:t>
      </w:r>
    </w:p>
    <w:p w:rsidR="00BF565E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di non avere procedimenti e processi penali pendenti; ovvero, di avere i seguenti procedimenti e processi penali pendenti</w:t>
      </w:r>
    </w:p>
    <w:p w:rsidR="000B1FD5" w:rsidRDefault="000B1FD5" w:rsidP="00BF565E">
      <w:pPr>
        <w:suppressAutoHyphens/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_________________________________________________________________________________________________________________________________;</w:t>
      </w:r>
    </w:p>
    <w:p w:rsidR="000B1FD5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 non essere stato/a destituito/a o dispensato/a dall’impiego preso una Pubblica Amministrazione per persistente insufficiente rendimento e di non essere stato/a dichiarato/a decaduto/a da un </w:t>
      </w:r>
      <w:r w:rsidR="00BF565E">
        <w:rPr>
          <w:color w:val="000000"/>
          <w:sz w:val="26"/>
          <w:szCs w:val="26"/>
        </w:rPr>
        <w:t>impiego statale, ai sensi dell’</w:t>
      </w:r>
      <w:r>
        <w:rPr>
          <w:color w:val="000000"/>
          <w:sz w:val="26"/>
          <w:szCs w:val="26"/>
        </w:rPr>
        <w:t>art. 127, lett. d) del DPR n. 3 del 1957;</w:t>
      </w:r>
    </w:p>
    <w:p w:rsidR="000B1FD5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 non essere professore/ssa di prima o di seconda fascia o ricercatore/ricercatrice a tempo indeterminato presso una Università italiana, ancorché cessato dal servizio;</w:t>
      </w:r>
    </w:p>
    <w:p w:rsidR="00BF565E" w:rsidRPr="00BF565E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 non aver usufruito di contratti in qualità di assegnista di ricerca e di ricercatore/ricercatrice a tempo determinato ai sensi degli artt. 22 e 24 della L. 240/2010 presso l’Università per Stranieri “Dante Alighieri” di Reggio Calabria o presso altri Atenei italiani statali, non statali o telematici, nonché gli enti di cui al comma 1 dell’art. 22 della L. n. 240/2010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fine, dichiara di aver usufruito dei seguenti contratti: </w:t>
      </w:r>
      <w:r>
        <w:rPr>
          <w:i/>
          <w:iCs/>
          <w:color w:val="000000"/>
          <w:sz w:val="26"/>
          <w:szCs w:val="26"/>
        </w:rPr>
        <w:t>(specificare tipologie, ente, durata di ciascuno, periodi di aspettativa per mat</w:t>
      </w:r>
      <w:r w:rsidR="00BF565E">
        <w:rPr>
          <w:i/>
          <w:iCs/>
          <w:color w:val="000000"/>
          <w:sz w:val="26"/>
          <w:szCs w:val="26"/>
        </w:rPr>
        <w:t>ernità o motivi di salute):</w:t>
      </w:r>
    </w:p>
    <w:p w:rsidR="000B1FD5" w:rsidRDefault="000B1FD5" w:rsidP="00BF565E">
      <w:pPr>
        <w:suppressAutoHyphens/>
        <w:autoSpaceDE w:val="0"/>
        <w:autoSpaceDN w:val="0"/>
        <w:adjustRightInd w:val="0"/>
        <w:ind w:left="714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______________________________________________________________________________________________________________________________________________________________________________________________________;</w:t>
      </w:r>
    </w:p>
    <w:p w:rsidR="000B1FD5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 non avere un grado di parentela o di affinità, fino al quarto grado compreso, e di non essere legato/a da rapporto di </w:t>
      </w:r>
      <w:r>
        <w:rPr>
          <w:i/>
          <w:iCs/>
          <w:color w:val="000000"/>
          <w:sz w:val="26"/>
          <w:szCs w:val="26"/>
        </w:rPr>
        <w:t xml:space="preserve">coniugio </w:t>
      </w:r>
      <w:r>
        <w:rPr>
          <w:color w:val="000000"/>
          <w:sz w:val="26"/>
          <w:szCs w:val="26"/>
        </w:rPr>
        <w:t>con un professore o ricercatore a tempo indeterminato appartenente al Dipartimento che ha proposto l’attivazione del contratto, ovvero con il Rettore, il Direttore Generale o un componente del Consiglio di Amministrazione dell'Ateneo;</w:t>
      </w:r>
    </w:p>
    <w:p w:rsidR="00BF565E" w:rsidRDefault="000B1FD5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480" w:lineRule="auto"/>
        <w:ind w:left="714" w:hanging="35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di eleggere domicilio, agli effetti del concorso, in </w:t>
      </w:r>
    </w:p>
    <w:p w:rsidR="000B1FD5" w:rsidRDefault="000B1FD5" w:rsidP="00BF565E">
      <w:pPr>
        <w:suppressAutoHyphens/>
        <w:autoSpaceDE w:val="0"/>
        <w:autoSpaceDN w:val="0"/>
        <w:adjustRightInd w:val="0"/>
        <w:spacing w:line="480" w:lineRule="auto"/>
        <w:ind w:left="71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</w:t>
      </w:r>
      <w:r w:rsidR="00BF565E">
        <w:rPr>
          <w:color w:val="000000"/>
          <w:sz w:val="26"/>
          <w:szCs w:val="26"/>
        </w:rPr>
        <w:t xml:space="preserve">_______________________________(provincia </w:t>
      </w:r>
      <w:r>
        <w:rPr>
          <w:color w:val="000000"/>
          <w:sz w:val="26"/>
          <w:szCs w:val="26"/>
        </w:rPr>
        <w:t>di_________)</w:t>
      </w:r>
      <w:r w:rsidR="00BF56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Via______________________________________________________ (c.a.p.)________________; telefono_________________________________________________________; PEC________________________________________________, riservandosi di comunicare tempestivamente ogni eventuale variazione dello stesso.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 sottoscritto/a dichiara di prendere atto di quanto disposto dall’art. 9 del Bando e di (indicare la scelta):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volere recuperare la documentazione allegata;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non volere recuperare la documentazione allegata.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 w:rsidP="00BF565E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sottoscritto/a dichiara, inoltre, di essere informato/a, ai sensi e per gli effetti di cui all’art. 13 del D.</w:t>
      </w:r>
      <w:r w:rsidR="00BF565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Lgs. 196/2003, che i dati personali raccolti saranno trattati, anche con strumenti informatici, nell’ambito del procedimento per il quale la presente dichiarazione viene resa e per l’eventuale procedimento di stipulazione del contratto di lavoro subordinato e alla gestione del conseguente rapporto lavorativo.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sottoscritto/a allega alla presente domanda: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fotocopia della carta di identità in corso di validità e del codice fiscale;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curriculum redatto</w:t>
      </w:r>
      <w:r w:rsidR="00BF565E">
        <w:rPr>
          <w:color w:val="000000"/>
          <w:sz w:val="26"/>
          <w:szCs w:val="26"/>
        </w:rPr>
        <w:t xml:space="preserve"> in conformità all’allegato “C”</w:t>
      </w:r>
      <w:r>
        <w:rPr>
          <w:color w:val="000000"/>
          <w:sz w:val="26"/>
          <w:szCs w:val="26"/>
        </w:rPr>
        <w:t xml:space="preserve"> del presente bando, sottoscritto e completo dei seguenti allegati:</w:t>
      </w:r>
    </w:p>
    <w:p w:rsidR="000B1FD5" w:rsidRDefault="000B1FD5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elenco dei titoli, </w:t>
      </w:r>
    </w:p>
    <w:p w:rsidR="000B1FD5" w:rsidRDefault="000B1FD5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elenco delle pubblicazioni scientifiche possedute,</w:t>
      </w:r>
    </w:p>
    <w:p w:rsidR="000B1FD5" w:rsidRDefault="000B1FD5">
      <w:pPr>
        <w:numPr>
          <w:ilvl w:val="0"/>
          <w:numId w:val="25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elenco delle pubblicazioni scientifiche presentate per la selezione (nel limite massimo di dieci, come previsto dall’art. 1 del bando)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3) documenti, titoli ritenuti utili ai fini della selezione;</w:t>
      </w:r>
    </w:p>
    <w:p w:rsidR="000B1FD5" w:rsidRDefault="000B1FD5">
      <w:pPr>
        <w:pStyle w:val="Rientrocorpodeltesto2"/>
        <w:ind w:left="0" w:firstLine="0"/>
      </w:pPr>
      <w:r>
        <w:t>4) pubblicazioni di cui al punto 2) lett. c), allegate ai fini della selezione (nel limite massimo di dieci, come previsto dall’art. 1 del bando);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copia della domanda, del curriculum, documenti e ti</w:t>
      </w:r>
      <w:r w:rsidR="00BF565E">
        <w:rPr>
          <w:color w:val="000000"/>
          <w:sz w:val="26"/>
          <w:szCs w:val="26"/>
        </w:rPr>
        <w:t>toli e pubblicazioni presentati</w:t>
      </w:r>
      <w:r>
        <w:rPr>
          <w:color w:val="000000"/>
          <w:sz w:val="26"/>
          <w:szCs w:val="26"/>
        </w:rPr>
        <w:t xml:space="preserve"> su supporto ottico/elettronico in formato PDF/A o Adobe PDF </w:t>
      </w:r>
      <w:r>
        <w:rPr>
          <w:i/>
          <w:iCs/>
          <w:color w:val="000000"/>
          <w:sz w:val="26"/>
          <w:szCs w:val="26"/>
        </w:rPr>
        <w:t>(qualora la domanda sia trasmessa in formato cartaceo).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Il/la sottoscritto/a dichiara, sotto la propria responsabilità, la corrispondenza della documentazione di cui al punto 5) con la documentazione presentata in forma cartacea.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sottoscritto/a acconsente all’utilizzo delle pubblicazioni presentate, ai soli fini della presente procedura selettiva.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 candidato/a, se ed in quanto cittadino straniero dichiara, ai sensi e per gli effetti dell’art.</w:t>
      </w:r>
      <w:r w:rsidR="005B33A7">
        <w:rPr>
          <w:color w:val="000000"/>
          <w:sz w:val="26"/>
          <w:szCs w:val="26"/>
        </w:rPr>
        <w:t>3 del DPR 445/2000, di essere (1</w:t>
      </w:r>
      <w:r>
        <w:rPr>
          <w:color w:val="000000"/>
          <w:sz w:val="26"/>
          <w:szCs w:val="26"/>
        </w:rPr>
        <w:t>):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 Paese aderente all’Unione Europea;</w:t>
      </w:r>
    </w:p>
    <w:p w:rsidR="000B1FD5" w:rsidRDefault="000B1FD5">
      <w:pPr>
        <w:suppressAutoHyphens/>
        <w:autoSpaceDE w:val="0"/>
        <w:autoSpaceDN w:val="0"/>
        <w:adjustRightInd w:val="0"/>
        <w:ind w:left="240" w:hanging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uno Stato non appartenente all’Unione Europea regolarmente soggiornante in Italia;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uno Stato non appartenente all’Unione Europea autorizzato a soggiornare nel territorio dello Stato italiano;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 Paese non facente parte dell’Unione Europea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dichiara, altresì di godere dei diritti civili e politici nello Stato di appartenenza (o di provenienza).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Data_______________________</w:t>
      </w:r>
      <w:r>
        <w:rPr>
          <w:color w:val="000000"/>
          <w:sz w:val="26"/>
          <w:szCs w:val="26"/>
        </w:rPr>
        <w:tab/>
        <w:t>Firma____________________________________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="0031619A">
        <w:rPr>
          <w:color w:val="000000"/>
          <w:sz w:val="26"/>
          <w:szCs w:val="26"/>
        </w:rPr>
        <w:t xml:space="preserve"> </w:t>
      </w:r>
    </w:p>
    <w:p w:rsidR="000B1FD5" w:rsidRDefault="0031619A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da compilare da parte esclusiva dei cittadini stranieri.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BF0574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</w:p>
    <w:p w:rsidR="008F2EC2" w:rsidRDefault="008F2EC2">
      <w:pPr>
        <w:pStyle w:val="Titolo2"/>
      </w:pPr>
    </w:p>
    <w:p w:rsidR="000B1FD5" w:rsidRDefault="000B1FD5">
      <w:pPr>
        <w:pStyle w:val="Titolo2"/>
      </w:pPr>
      <w:r>
        <w:t>ALLEGATO B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DICHIARAZIONE SOSTITUTIVA DI CERTIFICAZIONI/ATTO NOTORIO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(Artt.46, 47 e 49 del D.P.R. 28 dicembre 2000, n. 445)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pStyle w:val="Corpodeltesto2"/>
        <w:spacing w:line="480" w:lineRule="auto"/>
      </w:pPr>
      <w:r>
        <w:t>Il/La sottoscritto/a___________________________________________________________ nato/a_____________________________________________________________________il______________, residente in______________________________________________, e eventualmente domiciliato/a in____________________________ via _______________________________________________ n° ____________, a conoscenza di quanto prescritto dall’art. 76 del D.P.R. 28 dicembre 2000, n. 445, sulla responsabilità penale cui può andare incontro in caso di falsità in atti e di dichiarazioni mendaci, ai sensi e per gli effetti dell’art. 76 citato D.P.R. n. 445/2000 e sotto la propria personale responsabilità: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pStyle w:val="Titolo1"/>
      </w:pPr>
      <w:r>
        <w:t>D I C H I A R A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_________________________________________________________________________;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Letto, confermato e sottoscritto.</w:t>
      </w:r>
      <w:r w:rsidR="0031619A">
        <w:rPr>
          <w:color w:val="000000"/>
          <w:sz w:val="26"/>
          <w:szCs w:val="26"/>
        </w:rPr>
        <w:t xml:space="preserve">            </w:t>
      </w:r>
      <w:r>
        <w:rPr>
          <w:color w:val="000000"/>
          <w:sz w:val="26"/>
          <w:szCs w:val="26"/>
        </w:rPr>
        <w:t>IL/LA DICHIARANTE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31619A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  <w:r w:rsidR="000B1FD5">
        <w:rPr>
          <w:color w:val="000000"/>
          <w:sz w:val="26"/>
          <w:szCs w:val="26"/>
        </w:rPr>
        <w:t>Data_______________________</w:t>
      </w:r>
      <w:r>
        <w:rPr>
          <w:color w:val="000000"/>
          <w:sz w:val="26"/>
          <w:szCs w:val="26"/>
        </w:rPr>
        <w:t xml:space="preserve">         </w:t>
      </w:r>
      <w:r w:rsidR="000B1FD5">
        <w:rPr>
          <w:color w:val="000000"/>
          <w:sz w:val="26"/>
          <w:szCs w:val="26"/>
        </w:rPr>
        <w:t xml:space="preserve"> ________________________</w:t>
      </w:r>
      <w:r>
        <w:rPr>
          <w:color w:val="000000"/>
          <w:sz w:val="26"/>
          <w:szCs w:val="26"/>
        </w:rPr>
        <w:t xml:space="preserve">         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*Le norme indicate sono applicabili ai cittadini italiani e ai cittadini dell’U.E. Per l’utilizzo delle norme stesse da parte dei cittadini non appartenente all’U.E. regolarmente soggiornanti in Italia o autorizzati a soggiornarvi, si veda l’art. 3 del Bando.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Si riportano, a titolo esemplificativo, alcuni casi in cui è possibile utilizzare il fac- simile di dichiarazioni sostitutive:</w:t>
      </w:r>
    </w:p>
    <w:p w:rsidR="000B1FD5" w:rsidRDefault="000B1FD5">
      <w:pPr>
        <w:pStyle w:val="Corpodeltesto2"/>
        <w:rPr>
          <w:i/>
          <w:iCs/>
        </w:rPr>
      </w:pPr>
      <w:r>
        <w:rPr>
          <w:i/>
          <w:iCs/>
        </w:rPr>
        <w:t>DICHIARA:</w:t>
      </w:r>
    </w:p>
    <w:p w:rsidR="000B1FD5" w:rsidRDefault="000B1FD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che la cop</w:t>
      </w:r>
      <w:r w:rsidR="00BF565E">
        <w:rPr>
          <w:i/>
          <w:iCs/>
          <w:color w:val="000000"/>
          <w:sz w:val="26"/>
          <w:szCs w:val="26"/>
        </w:rPr>
        <w:t>ia della seguente pubblicazione…</w:t>
      </w:r>
      <w:r>
        <w:rPr>
          <w:b/>
          <w:bCs/>
          <w:i/>
          <w:iCs/>
          <w:color w:val="000000"/>
          <w:sz w:val="26"/>
          <w:szCs w:val="26"/>
        </w:rPr>
        <w:t>(specificare)</w:t>
      </w:r>
      <w:r>
        <w:rPr>
          <w:i/>
          <w:iCs/>
          <w:color w:val="000000"/>
          <w:sz w:val="26"/>
          <w:szCs w:val="26"/>
        </w:rPr>
        <w:t xml:space="preserve"> è conforme all’originale.</w:t>
      </w:r>
    </w:p>
    <w:p w:rsidR="000B1FD5" w:rsidRDefault="000B1FD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</w:t>
      </w:r>
      <w:r w:rsidR="00BF565E">
        <w:rPr>
          <w:i/>
          <w:iCs/>
          <w:color w:val="000000"/>
          <w:sz w:val="26"/>
          <w:szCs w:val="26"/>
        </w:rPr>
        <w:t>he la copia del seguente titolo..</w:t>
      </w:r>
      <w:r>
        <w:rPr>
          <w:i/>
          <w:iCs/>
          <w:color w:val="000000"/>
          <w:sz w:val="26"/>
          <w:szCs w:val="26"/>
        </w:rPr>
        <w:t>.</w:t>
      </w:r>
      <w:r>
        <w:rPr>
          <w:b/>
          <w:bCs/>
          <w:i/>
          <w:iCs/>
          <w:color w:val="000000"/>
          <w:sz w:val="26"/>
          <w:szCs w:val="26"/>
        </w:rPr>
        <w:t>(specificare)</w:t>
      </w:r>
      <w:r>
        <w:rPr>
          <w:i/>
          <w:iCs/>
          <w:color w:val="000000"/>
          <w:sz w:val="26"/>
          <w:szCs w:val="26"/>
        </w:rPr>
        <w:t xml:space="preserve"> è conforme all’originale.</w:t>
      </w:r>
    </w:p>
    <w:p w:rsidR="000B1FD5" w:rsidRDefault="000B1FD5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che l</w:t>
      </w:r>
      <w:r w:rsidR="00BF565E">
        <w:rPr>
          <w:i/>
          <w:iCs/>
          <w:color w:val="000000"/>
          <w:sz w:val="26"/>
          <w:szCs w:val="26"/>
        </w:rPr>
        <w:t>a copia del seguente documento..</w:t>
      </w:r>
      <w:r>
        <w:rPr>
          <w:i/>
          <w:iCs/>
          <w:color w:val="000000"/>
          <w:sz w:val="26"/>
          <w:szCs w:val="26"/>
        </w:rPr>
        <w:t>.</w:t>
      </w:r>
      <w:r>
        <w:rPr>
          <w:b/>
          <w:bCs/>
          <w:i/>
          <w:iCs/>
          <w:color w:val="000000"/>
          <w:sz w:val="26"/>
          <w:szCs w:val="26"/>
        </w:rPr>
        <w:t>(specificare)</w:t>
      </w:r>
      <w:r>
        <w:rPr>
          <w:i/>
          <w:iCs/>
          <w:color w:val="000000"/>
          <w:sz w:val="26"/>
          <w:szCs w:val="26"/>
        </w:rPr>
        <w:t xml:space="preserve"> è conforme all’originale.</w:t>
      </w:r>
    </w:p>
    <w:p w:rsidR="000B1FD5" w:rsidRDefault="00BF565E">
      <w:pPr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Che per la pubblicazione..</w:t>
      </w:r>
      <w:r w:rsidR="000B1FD5">
        <w:rPr>
          <w:i/>
          <w:iCs/>
          <w:color w:val="000000"/>
          <w:sz w:val="26"/>
          <w:szCs w:val="26"/>
        </w:rPr>
        <w:t>.(specificare) sono stati adempiuti gli obblighi di deposito previsti dalla legge . n. 106 del 2004.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85F43" w:rsidRDefault="00885F43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F2EC2" w:rsidRDefault="008F2EC2">
      <w:pPr>
        <w:pStyle w:val="Titolo2"/>
      </w:pPr>
    </w:p>
    <w:p w:rsidR="000B1FD5" w:rsidRDefault="000B1FD5">
      <w:pPr>
        <w:pStyle w:val="Titolo2"/>
      </w:pPr>
      <w:r>
        <w:t>ALLEGATO C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pStyle w:val="Corpodeltesto3"/>
        <w:rPr>
          <w:b w:val="0"/>
          <w:bCs w:val="0"/>
        </w:rPr>
      </w:pPr>
      <w:r>
        <w:t>CURRICULUM COMPLETO DEI SEGUENTI ALLEGATI: ELENCO DEI TIT</w:t>
      </w:r>
      <w:r w:rsidR="00BF565E">
        <w:t>OLI, ELENCO DELLE PUBBLICAZIONI</w:t>
      </w:r>
      <w:r>
        <w:t>, REDATTO AI SENSI DEGLI ARTT. 46, 47 E 49 DEL D.P.R. 28 DICEMBRE 2000, N. 445. (DICHIARAZIONE SOSTITUTIVA DI CERTIFICAZIONI/ATTO NOTORIO)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pStyle w:val="Corpodeltesto2"/>
        <w:spacing w:line="480" w:lineRule="auto"/>
      </w:pPr>
      <w:r>
        <w:t>Il/La sottoscritto/a___________________________________________________________ nato/a_____________________________________________________________________il______________, residente in______________________________________________, e domiciliato/a in__________________________________________________________ via _______________________________________________________________________ n° ____________ (c.a.p.)________,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 Paese aderente all’Unione Europea;</w:t>
      </w:r>
    </w:p>
    <w:p w:rsidR="000B1FD5" w:rsidRDefault="000B1FD5">
      <w:pPr>
        <w:suppressAutoHyphens/>
        <w:autoSpaceDE w:val="0"/>
        <w:autoSpaceDN w:val="0"/>
        <w:adjustRightInd w:val="0"/>
        <w:ind w:left="240" w:hanging="2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uno Stato non appartenente all’Unione Europea regolarmente soggiornante in Italia;</w:t>
      </w:r>
    </w:p>
    <w:p w:rsidR="000B1FD5" w:rsidRDefault="000B1FD5">
      <w:pPr>
        <w:pStyle w:val="Rientrocorpodeltesto"/>
      </w:pPr>
      <w:r>
        <w:t> cittadino/a di uno Stato non appartenente all’Unione Europea autorizzato a soggiornare nel territorio dello Stato italiano;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 cittadino/a di un Paese non facente parte dell’Unione Europea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 conoscenza di quanto prescritto dall’art. 76 del D.P.R. 28 dicembre 2000, n. 445, sulla responsabilità penale cui può andare incontro in caso di falsità in atti e di dichiarazioni mendaci, ai sensi e per gli effetti del citato D.P.R. n. 445/2000 e sotto la propria personale responsabilità: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 I C H I A R A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che il proprio curriculum è il seguente: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Inserire: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Curriculum completo dei seguenti allegati:</w:t>
      </w:r>
    </w:p>
    <w:p w:rsidR="000B1FD5" w:rsidRDefault="000B1FD5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l’elenco dei titoli,</w:t>
      </w:r>
    </w:p>
    <w:p w:rsidR="000B1FD5" w:rsidRDefault="000B1FD5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l’elenco delle pubblicazioni scientifiche possedute,</w:t>
      </w:r>
    </w:p>
    <w:p w:rsidR="000B1FD5" w:rsidRDefault="000B1FD5">
      <w:pPr>
        <w:numPr>
          <w:ilvl w:val="0"/>
          <w:numId w:val="29"/>
        </w:num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l’elenco delle pubblicazioni scientifiche presentate per la selezione (nel limite massimo di dieci, come previsto dal bando);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sottoscritto/a dichiara, inoltre, di essere informato/a, ai sensi e per gli effetti di cui all’art. 13 del D.Lgs. 196/2003, che i dati personali raccolti saranno trattati, anche con strumenti informatici, nell’ambito del procedimento selettivo per il quale la presente dichiarazione viene resa e per l’eventuale procedimento di stipulazione del contratto di lavoro subordinato e per la gestione del conseguente rapporto lavorativo.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Letto, confermato e sottoscritto.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Luogo e data</w:t>
      </w: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________________________, li ________________</w:t>
      </w: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IL/LA DICHIARANTE</w:t>
      </w: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0B1FD5" w:rsidRDefault="000B1FD5" w:rsidP="00E91A19">
      <w:pPr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___________________________________________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*Le norme indicate sono applicabili ai cittadini italiani e ai cittadini dell’U.E., Per l’utilizzo delle norme stesse da parte dei cittadini non appartenente all’U.E., regolarmente soggiornanti in Italia o autorizzati a soggiornarvi, si veda l’art. 3 del Bando.</w:t>
      </w:r>
    </w:p>
    <w:p w:rsidR="000B1FD5" w:rsidRDefault="000B1FD5">
      <w:pPr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B1FD5" w:rsidRDefault="000B1F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1FD5" w:rsidRDefault="000B1FD5">
      <w:pPr>
        <w:ind w:left="709" w:right="-1"/>
        <w:jc w:val="both"/>
      </w:pPr>
    </w:p>
    <w:p w:rsidR="000B1FD5" w:rsidRDefault="000B1FD5">
      <w:pPr>
        <w:ind w:left="709" w:right="-1"/>
        <w:jc w:val="both"/>
      </w:pPr>
    </w:p>
    <w:p w:rsidR="000B1FD5" w:rsidRDefault="000B1FD5">
      <w:pPr>
        <w:jc w:val="both"/>
        <w:rPr>
          <w:sz w:val="26"/>
          <w:szCs w:val="26"/>
        </w:rPr>
      </w:pPr>
    </w:p>
    <w:sectPr w:rsidR="000B1FD5">
      <w:headerReference w:type="default" r:id="rId8"/>
      <w:footerReference w:type="default" r:id="rId9"/>
      <w:pgSz w:w="11906" w:h="16838"/>
      <w:pgMar w:top="2552" w:right="1134" w:bottom="1977" w:left="1134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00" w:rsidRDefault="00537000">
      <w:r>
        <w:separator/>
      </w:r>
    </w:p>
  </w:endnote>
  <w:endnote w:type="continuationSeparator" w:id="0">
    <w:p w:rsidR="00537000" w:rsidRDefault="0053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-Mediev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D5" w:rsidRDefault="000B1FD5">
    <w:pPr>
      <w:pStyle w:val="Pidipagina"/>
      <w:jc w:val="right"/>
      <w:rPr>
        <w:rFonts w:ascii="Garamond" w:hAnsi="Garamond" w:cs="Garamond"/>
        <w:sz w:val="20"/>
        <w:szCs w:val="20"/>
      </w:rPr>
    </w:pPr>
    <w:r>
      <w:rPr>
        <w:rFonts w:ascii="Garamond" w:hAnsi="Garamond" w:cs="Garamond"/>
        <w:sz w:val="20"/>
        <w:szCs w:val="20"/>
      </w:rPr>
      <w:t xml:space="preserve">Pagina </w:t>
    </w: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PAGE </w:instrText>
    </w:r>
    <w:r>
      <w:rPr>
        <w:rFonts w:ascii="Garamond" w:hAnsi="Garamond" w:cs="Garamond"/>
        <w:sz w:val="20"/>
        <w:szCs w:val="20"/>
      </w:rPr>
      <w:fldChar w:fldCharType="separate"/>
    </w:r>
    <w:r w:rsidR="00BC73F0">
      <w:rPr>
        <w:rFonts w:ascii="Garamond" w:hAnsi="Garamond" w:cs="Garamond"/>
        <w:noProof/>
        <w:sz w:val="20"/>
        <w:szCs w:val="20"/>
      </w:rPr>
      <w:t>1</w:t>
    </w:r>
    <w:r>
      <w:rPr>
        <w:rFonts w:ascii="Garamond" w:hAnsi="Garamond" w:cs="Garamond"/>
        <w:sz w:val="20"/>
        <w:szCs w:val="20"/>
      </w:rPr>
      <w:fldChar w:fldCharType="end"/>
    </w:r>
    <w:r>
      <w:rPr>
        <w:rFonts w:ascii="Garamond" w:hAnsi="Garamond" w:cs="Garamond"/>
        <w:sz w:val="20"/>
        <w:szCs w:val="20"/>
      </w:rPr>
      <w:t xml:space="preserve"> di </w:t>
    </w:r>
    <w:r>
      <w:rPr>
        <w:rFonts w:ascii="Garamond" w:hAnsi="Garamond" w:cs="Garamond"/>
        <w:sz w:val="20"/>
        <w:szCs w:val="20"/>
      </w:rPr>
      <w:fldChar w:fldCharType="begin"/>
    </w:r>
    <w:r>
      <w:rPr>
        <w:rFonts w:ascii="Garamond" w:hAnsi="Garamond" w:cs="Garamond"/>
        <w:sz w:val="20"/>
        <w:szCs w:val="20"/>
      </w:rPr>
      <w:instrText xml:space="preserve"> NUMPAGES </w:instrText>
    </w:r>
    <w:r>
      <w:rPr>
        <w:rFonts w:ascii="Garamond" w:hAnsi="Garamond" w:cs="Garamond"/>
        <w:sz w:val="20"/>
        <w:szCs w:val="20"/>
      </w:rPr>
      <w:fldChar w:fldCharType="separate"/>
    </w:r>
    <w:r w:rsidR="00BC73F0">
      <w:rPr>
        <w:rFonts w:ascii="Garamond" w:hAnsi="Garamond" w:cs="Garamond"/>
        <w:noProof/>
        <w:sz w:val="20"/>
        <w:szCs w:val="20"/>
      </w:rPr>
      <w:t>9</w:t>
    </w:r>
    <w:r>
      <w:rPr>
        <w:rFonts w:ascii="Garamond" w:hAnsi="Garamond" w:cs="Garamond"/>
        <w:sz w:val="20"/>
        <w:szCs w:val="20"/>
      </w:rPr>
      <w:fldChar w:fldCharType="end"/>
    </w:r>
  </w:p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708"/>
    </w:tblGrid>
    <w:tr w:rsidR="000B1FD5">
      <w:tc>
        <w:tcPr>
          <w:tcW w:w="9778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0B1FD5" w:rsidRDefault="000B1FD5">
          <w:pPr>
            <w:pStyle w:val="Pidipagina"/>
            <w:rPr>
              <w:rFonts w:ascii="Garamond" w:hAnsi="Garamond" w:cs="Garamond"/>
              <w:sz w:val="20"/>
              <w:szCs w:val="20"/>
            </w:rPr>
          </w:pPr>
          <w:r>
            <w:rPr>
              <w:rFonts w:ascii="Garamond" w:hAnsi="Garamond" w:cs="Garamond"/>
              <w:sz w:val="20"/>
              <w:szCs w:val="20"/>
            </w:rPr>
            <w:t>Via del Torrione, 95 – 89125 Reggio Calabria – Italia</w:t>
          </w:r>
        </w:p>
        <w:p w:rsidR="000B1FD5" w:rsidRDefault="000B1FD5">
          <w:pPr>
            <w:pStyle w:val="Pidipagina"/>
            <w:rPr>
              <w:rFonts w:ascii="Garamond" w:hAnsi="Garamond" w:cs="Garamond"/>
              <w:sz w:val="20"/>
              <w:szCs w:val="20"/>
              <w:lang w:val="en-US"/>
            </w:rPr>
          </w:pPr>
          <w:r>
            <w:rPr>
              <w:rFonts w:ascii="Garamond" w:hAnsi="Garamond" w:cs="Garamond"/>
              <w:sz w:val="20"/>
              <w:szCs w:val="20"/>
              <w:lang w:val="en-US"/>
            </w:rPr>
            <w:t>Tel. +39.0965.3696</w:t>
          </w:r>
          <w:r w:rsidR="0031619A">
            <w:rPr>
              <w:rFonts w:ascii="Garamond" w:hAnsi="Garamond" w:cs="Garamond"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 w:cs="Garamond"/>
              <w:sz w:val="20"/>
              <w:szCs w:val="20"/>
              <w:lang w:val="en-US"/>
            </w:rPr>
            <w:t>~</w:t>
          </w:r>
          <w:r w:rsidR="0031619A">
            <w:rPr>
              <w:rFonts w:ascii="Garamond" w:hAnsi="Garamond" w:cs="Garamond"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 w:cs="Garamond"/>
              <w:sz w:val="20"/>
              <w:szCs w:val="20"/>
              <w:lang w:val="en-US"/>
            </w:rPr>
            <w:t>Fax +39.0965.3696.299</w:t>
          </w:r>
        </w:p>
        <w:p w:rsidR="000B1FD5" w:rsidRDefault="000B1FD5">
          <w:pPr>
            <w:pStyle w:val="Pidipagina"/>
            <w:rPr>
              <w:rFonts w:ascii="Garamond" w:hAnsi="Garamond" w:cs="Garamond"/>
              <w:sz w:val="20"/>
              <w:szCs w:val="20"/>
              <w:lang w:val="en-US"/>
            </w:rPr>
          </w:pPr>
          <w:hyperlink r:id="rId1" w:history="1">
            <w:r>
              <w:rPr>
                <w:rStyle w:val="Collegamentoipertestuale"/>
                <w:rFonts w:ascii="Garamond" w:hAnsi="Garamond" w:cs="Garamond"/>
                <w:sz w:val="20"/>
                <w:szCs w:val="20"/>
                <w:lang w:val="en-US"/>
              </w:rPr>
              <w:t>info@unistrada.it</w:t>
            </w:r>
          </w:hyperlink>
          <w:r w:rsidR="0031619A">
            <w:rPr>
              <w:rFonts w:ascii="Garamond" w:hAnsi="Garamond" w:cs="Garamond"/>
              <w:sz w:val="20"/>
              <w:szCs w:val="20"/>
              <w:lang w:val="en-US"/>
            </w:rPr>
            <w:t xml:space="preserve"> </w:t>
          </w:r>
          <w:r>
            <w:rPr>
              <w:rFonts w:ascii="Garamond" w:hAnsi="Garamond" w:cs="Garamond"/>
              <w:sz w:val="20"/>
              <w:szCs w:val="20"/>
              <w:lang w:val="en-US"/>
            </w:rPr>
            <w:t>~</w:t>
          </w:r>
          <w:r w:rsidR="0031619A">
            <w:rPr>
              <w:rFonts w:ascii="Garamond" w:hAnsi="Garamond" w:cs="Garamond"/>
              <w:sz w:val="20"/>
              <w:szCs w:val="20"/>
              <w:lang w:val="en-US"/>
            </w:rPr>
            <w:t xml:space="preserve"> </w:t>
          </w:r>
          <w:hyperlink r:id="rId2" w:history="1">
            <w:r>
              <w:rPr>
                <w:rStyle w:val="Collegamentoipertestuale"/>
                <w:rFonts w:ascii="Garamond" w:hAnsi="Garamond" w:cs="Garamond"/>
                <w:sz w:val="20"/>
                <w:szCs w:val="20"/>
                <w:lang w:val="en-US"/>
              </w:rPr>
              <w:t>www.unistrada.it</w:t>
            </w:r>
          </w:hyperlink>
          <w:r>
            <w:rPr>
              <w:rFonts w:ascii="Garamond" w:hAnsi="Garamond" w:cs="Garamond"/>
              <w:sz w:val="20"/>
              <w:szCs w:val="20"/>
              <w:lang w:val="en-US"/>
            </w:rPr>
            <w:t xml:space="preserve"> </w:t>
          </w:r>
        </w:p>
      </w:tc>
    </w:tr>
  </w:tbl>
  <w:p w:rsidR="000B1FD5" w:rsidRDefault="000B1FD5">
    <w:pPr>
      <w:pStyle w:val="Pidipagina"/>
      <w:rPr>
        <w:rFonts w:ascii="Garamond" w:hAnsi="Garamond" w:cs="Garamond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00" w:rsidRDefault="00537000">
      <w:r>
        <w:separator/>
      </w:r>
    </w:p>
  </w:footnote>
  <w:footnote w:type="continuationSeparator" w:id="0">
    <w:p w:rsidR="00537000" w:rsidRDefault="0053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FD5" w:rsidRDefault="00BC73F0">
    <w:pPr>
      <w:jc w:val="center"/>
    </w:pPr>
    <w:r>
      <w:rPr>
        <w:noProof/>
      </w:rPr>
      <w:drawing>
        <wp:inline distT="0" distB="0" distL="0" distR="0">
          <wp:extent cx="571500" cy="571500"/>
          <wp:effectExtent l="0" t="0" r="0" b="0"/>
          <wp:docPr id="1" name="Immagine 1" descr="C:\Users\Antonio\Desktop\Logo di dante Originale ritagli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Antonio\Desktop\Logo di dante Originale ritagli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B1FD5" w:rsidRDefault="000B1FD5">
    <w:pPr>
      <w:pStyle w:val="Didascalia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Università per Stranieri “Dante Alighieri”</w:t>
    </w:r>
  </w:p>
  <w:p w:rsidR="000B1FD5" w:rsidRDefault="000B1FD5">
    <w:pPr>
      <w:jc w:val="center"/>
      <w:rPr>
        <w:rFonts w:ascii="GoudyOlSt BT" w:hAnsi="GoudyOlSt BT" w:cs="GoudyOlSt BT"/>
        <w:sz w:val="20"/>
        <w:szCs w:val="20"/>
      </w:rPr>
    </w:pPr>
    <w:r>
      <w:rPr>
        <w:rFonts w:ascii="GoudyOlSt BT" w:hAnsi="GoudyOlSt BT" w:cs="GoudyOlSt BT"/>
        <w:sz w:val="20"/>
        <w:szCs w:val="20"/>
      </w:rPr>
      <w:t>REGGIO CALABRIA</w:t>
    </w:r>
  </w:p>
  <w:p w:rsidR="000B1FD5" w:rsidRDefault="000B1FD5">
    <w:pPr>
      <w:pStyle w:val="Intestazione"/>
      <w:jc w:val="center"/>
    </w:pPr>
    <w:r>
      <w:rPr>
        <w:rFonts w:ascii="GoudyOlSt BT" w:hAnsi="GoudyOlSt BT" w:cs="GoudyOlSt BT"/>
        <w:i/>
        <w:iCs/>
        <w:sz w:val="18"/>
        <w:szCs w:val="18"/>
      </w:rPr>
      <w:t>(Università legalmente riconosciuta con D.M. n°504 del 17-10-2007)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50"/>
      <w:numFmt w:val="upperRoman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EF800DC"/>
    <w:multiLevelType w:val="hybridMultilevel"/>
    <w:tmpl w:val="1C3ECBD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67D93"/>
    <w:multiLevelType w:val="hybridMultilevel"/>
    <w:tmpl w:val="7BE0B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2F2E"/>
    <w:multiLevelType w:val="hybridMultilevel"/>
    <w:tmpl w:val="504A7F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351F2A"/>
    <w:multiLevelType w:val="hybridMultilevel"/>
    <w:tmpl w:val="124E9F1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B8BEB4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F62EBD"/>
    <w:multiLevelType w:val="hybridMultilevel"/>
    <w:tmpl w:val="91E485F8"/>
    <w:lvl w:ilvl="0" w:tplc="E34A1E5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7550C4"/>
    <w:multiLevelType w:val="hybridMultilevel"/>
    <w:tmpl w:val="FC32AB00"/>
    <w:lvl w:ilvl="0" w:tplc="3A90144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248B1A3E"/>
    <w:multiLevelType w:val="hybridMultilevel"/>
    <w:tmpl w:val="DCB80F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D442E"/>
    <w:multiLevelType w:val="hybridMultilevel"/>
    <w:tmpl w:val="141CC48C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00357D"/>
    <w:multiLevelType w:val="hybridMultilevel"/>
    <w:tmpl w:val="62ACD4F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F91499"/>
    <w:multiLevelType w:val="hybridMultilevel"/>
    <w:tmpl w:val="BB08B7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96C24"/>
    <w:multiLevelType w:val="hybridMultilevel"/>
    <w:tmpl w:val="097E6788"/>
    <w:lvl w:ilvl="0" w:tplc="0410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DC218E"/>
    <w:multiLevelType w:val="hybridMultilevel"/>
    <w:tmpl w:val="13506A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E31C2D"/>
    <w:multiLevelType w:val="hybridMultilevel"/>
    <w:tmpl w:val="1C3ECB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167D0"/>
    <w:multiLevelType w:val="hybridMultilevel"/>
    <w:tmpl w:val="C6347568"/>
    <w:lvl w:ilvl="0" w:tplc="0410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4576009F"/>
    <w:multiLevelType w:val="hybridMultilevel"/>
    <w:tmpl w:val="01BCE5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9A337C"/>
    <w:multiLevelType w:val="hybridMultilevel"/>
    <w:tmpl w:val="CA50F5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6F3B63"/>
    <w:multiLevelType w:val="hybridMultilevel"/>
    <w:tmpl w:val="C634756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5C7136DB"/>
    <w:multiLevelType w:val="hybridMultilevel"/>
    <w:tmpl w:val="B3F07DAC"/>
    <w:lvl w:ilvl="0" w:tplc="ABFEC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5079F"/>
    <w:multiLevelType w:val="hybridMultilevel"/>
    <w:tmpl w:val="0EC61830"/>
    <w:lvl w:ilvl="0" w:tplc="27460D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3718C"/>
    <w:multiLevelType w:val="hybridMultilevel"/>
    <w:tmpl w:val="8BEEBB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964317"/>
    <w:multiLevelType w:val="hybridMultilevel"/>
    <w:tmpl w:val="1FCC5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B0202"/>
    <w:multiLevelType w:val="hybridMultilevel"/>
    <w:tmpl w:val="A2763942"/>
    <w:lvl w:ilvl="0" w:tplc="0410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273AE"/>
    <w:multiLevelType w:val="hybridMultilevel"/>
    <w:tmpl w:val="62ACD4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CC6068A"/>
    <w:multiLevelType w:val="hybridMultilevel"/>
    <w:tmpl w:val="C634756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7DCF461F"/>
    <w:multiLevelType w:val="hybridMultilevel"/>
    <w:tmpl w:val="6B7AB6F2"/>
    <w:lvl w:ilvl="0" w:tplc="0410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23"/>
  </w:num>
  <w:num w:numId="11">
    <w:abstractNumId w:val="28"/>
  </w:num>
  <w:num w:numId="12">
    <w:abstractNumId w:val="14"/>
  </w:num>
  <w:num w:numId="13">
    <w:abstractNumId w:val="20"/>
  </w:num>
  <w:num w:numId="14">
    <w:abstractNumId w:val="8"/>
  </w:num>
  <w:num w:numId="15">
    <w:abstractNumId w:val="19"/>
  </w:num>
  <w:num w:numId="16">
    <w:abstractNumId w:val="22"/>
  </w:num>
  <w:num w:numId="17">
    <w:abstractNumId w:val="29"/>
  </w:num>
  <w:num w:numId="18">
    <w:abstractNumId w:val="30"/>
  </w:num>
  <w:num w:numId="19">
    <w:abstractNumId w:val="10"/>
  </w:num>
  <w:num w:numId="20">
    <w:abstractNumId w:val="21"/>
  </w:num>
  <w:num w:numId="21">
    <w:abstractNumId w:val="26"/>
  </w:num>
  <w:num w:numId="22">
    <w:abstractNumId w:val="16"/>
  </w:num>
  <w:num w:numId="23">
    <w:abstractNumId w:val="13"/>
  </w:num>
  <w:num w:numId="24">
    <w:abstractNumId w:val="27"/>
  </w:num>
  <w:num w:numId="25">
    <w:abstractNumId w:val="9"/>
  </w:num>
  <w:num w:numId="26">
    <w:abstractNumId w:val="17"/>
  </w:num>
  <w:num w:numId="27">
    <w:abstractNumId w:val="15"/>
  </w:num>
  <w:num w:numId="28">
    <w:abstractNumId w:val="18"/>
  </w:num>
  <w:num w:numId="29">
    <w:abstractNumId w:val="6"/>
  </w:num>
  <w:num w:numId="30">
    <w:abstractNumId w:val="1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oNotHyphenateCap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F7"/>
    <w:rsid w:val="00036E0C"/>
    <w:rsid w:val="000767CC"/>
    <w:rsid w:val="000B1FD5"/>
    <w:rsid w:val="000B34C4"/>
    <w:rsid w:val="00137731"/>
    <w:rsid w:val="001417CA"/>
    <w:rsid w:val="0018760D"/>
    <w:rsid w:val="00191DB8"/>
    <w:rsid w:val="00192799"/>
    <w:rsid w:val="00195D9B"/>
    <w:rsid w:val="00196CAE"/>
    <w:rsid w:val="001977F7"/>
    <w:rsid w:val="001F7707"/>
    <w:rsid w:val="0021722C"/>
    <w:rsid w:val="00217EC0"/>
    <w:rsid w:val="002B1C08"/>
    <w:rsid w:val="002E5B81"/>
    <w:rsid w:val="00313F53"/>
    <w:rsid w:val="0031619A"/>
    <w:rsid w:val="00336A99"/>
    <w:rsid w:val="0036263E"/>
    <w:rsid w:val="00370FAE"/>
    <w:rsid w:val="003A3FFE"/>
    <w:rsid w:val="003D380A"/>
    <w:rsid w:val="003D66D3"/>
    <w:rsid w:val="00406D33"/>
    <w:rsid w:val="00431850"/>
    <w:rsid w:val="004374BC"/>
    <w:rsid w:val="00441E84"/>
    <w:rsid w:val="00482076"/>
    <w:rsid w:val="004913BA"/>
    <w:rsid w:val="004B6FF3"/>
    <w:rsid w:val="004C0535"/>
    <w:rsid w:val="00536EA3"/>
    <w:rsid w:val="00537000"/>
    <w:rsid w:val="005B33A7"/>
    <w:rsid w:val="005D6AE2"/>
    <w:rsid w:val="005E2F4B"/>
    <w:rsid w:val="00606793"/>
    <w:rsid w:val="00624C12"/>
    <w:rsid w:val="00635AB3"/>
    <w:rsid w:val="0065183C"/>
    <w:rsid w:val="006E222F"/>
    <w:rsid w:val="007510CD"/>
    <w:rsid w:val="00771A30"/>
    <w:rsid w:val="00815F8D"/>
    <w:rsid w:val="00885F43"/>
    <w:rsid w:val="008A4E23"/>
    <w:rsid w:val="008C793F"/>
    <w:rsid w:val="008D7F28"/>
    <w:rsid w:val="008F10CA"/>
    <w:rsid w:val="008F2EC2"/>
    <w:rsid w:val="00920A0A"/>
    <w:rsid w:val="009300A0"/>
    <w:rsid w:val="009A5311"/>
    <w:rsid w:val="009E48D9"/>
    <w:rsid w:val="009E60E5"/>
    <w:rsid w:val="00A77104"/>
    <w:rsid w:val="00A94115"/>
    <w:rsid w:val="00AE35FA"/>
    <w:rsid w:val="00B0243C"/>
    <w:rsid w:val="00B2073E"/>
    <w:rsid w:val="00B37073"/>
    <w:rsid w:val="00B87A1A"/>
    <w:rsid w:val="00BC73F0"/>
    <w:rsid w:val="00BF0574"/>
    <w:rsid w:val="00BF3841"/>
    <w:rsid w:val="00BF3D85"/>
    <w:rsid w:val="00BF565E"/>
    <w:rsid w:val="00C00691"/>
    <w:rsid w:val="00C4788F"/>
    <w:rsid w:val="00C7186B"/>
    <w:rsid w:val="00C86968"/>
    <w:rsid w:val="00CB1BCA"/>
    <w:rsid w:val="00D86B89"/>
    <w:rsid w:val="00D86FB3"/>
    <w:rsid w:val="00DB3AAA"/>
    <w:rsid w:val="00E107E8"/>
    <w:rsid w:val="00E311A7"/>
    <w:rsid w:val="00E47448"/>
    <w:rsid w:val="00E91A19"/>
    <w:rsid w:val="00F40979"/>
    <w:rsid w:val="00F832E0"/>
    <w:rsid w:val="00FA12F9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4A2F4-1F14-437B-9FAF-2792D34E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Titolo2">
    <w:name w:val="heading 2"/>
    <w:basedOn w:val="Normale"/>
    <w:next w:val="Normale"/>
    <w:qFormat/>
    <w:pPr>
      <w:keepNext/>
      <w:suppressAutoHyphens/>
      <w:autoSpaceDE w:val="0"/>
      <w:autoSpaceDN w:val="0"/>
      <w:adjustRightInd w:val="0"/>
      <w:jc w:val="both"/>
      <w:outlineLvl w:val="1"/>
    </w:pPr>
    <w:rPr>
      <w:b/>
      <w:bCs/>
      <w:color w:val="000000"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suppressAutoHyphens/>
      <w:autoSpaceDE w:val="0"/>
      <w:autoSpaceDN w:val="0"/>
      <w:adjustRightInd w:val="0"/>
      <w:outlineLvl w:val="3"/>
    </w:pPr>
    <w:rPr>
      <w:b/>
      <w:bCs/>
      <w:color w:val="000000"/>
      <w:sz w:val="26"/>
      <w:szCs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rPr>
      <w:rFonts w:ascii="Times New Roman" w:hAnsi="Times New Roman" w:cs="Times New Roman"/>
      <w:b/>
      <w:bCs/>
      <w:sz w:val="24"/>
      <w:szCs w:val="24"/>
    </w:rPr>
  </w:style>
  <w:style w:type="character" w:customStyle="1" w:styleId="Titolo5Carattere">
    <w:name w:val="Titolo 5 Carattere"/>
    <w:rPr>
      <w:rFonts w:ascii="Times New Roman" w:hAnsi="Times New Roman" w:cs="Times New Roman"/>
      <w:i/>
      <w:iCs/>
      <w:sz w:val="24"/>
      <w:szCs w:val="24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Goudy-Medieval" w:hAnsi="Goudy-Medieval" w:cs="Goudy-Medieval"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rFonts w:ascii="Times New Roman" w:hAnsi="Times New Roman"/>
      <w:sz w:val="24"/>
      <w:szCs w:val="24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  <w:sz w:val="24"/>
      <w:szCs w:val="24"/>
      <w:lang w:eastAsia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semiHidden/>
    <w:pPr>
      <w:ind w:right="-1"/>
      <w:jc w:val="both"/>
    </w:pPr>
  </w:style>
  <w:style w:type="paragraph" w:customStyle="1" w:styleId="Normal">
    <w:name w:val="Normal"/>
    <w:pPr>
      <w:suppressAutoHyphens/>
      <w:autoSpaceDE w:val="0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semiHidden/>
    <w:pPr>
      <w:suppressAutoHyphens/>
      <w:autoSpaceDE w:val="0"/>
      <w:autoSpaceDN w:val="0"/>
      <w:adjustRightInd w:val="0"/>
      <w:jc w:val="both"/>
    </w:pPr>
    <w:rPr>
      <w:color w:val="000000"/>
      <w:sz w:val="26"/>
      <w:szCs w:val="26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uppressAutoHyphens/>
      <w:autoSpaceDE w:val="0"/>
      <w:autoSpaceDN w:val="0"/>
      <w:adjustRightInd w:val="0"/>
      <w:ind w:left="360" w:hanging="360"/>
      <w:jc w:val="both"/>
    </w:pPr>
    <w:rPr>
      <w:color w:val="000000"/>
      <w:sz w:val="26"/>
      <w:szCs w:val="26"/>
    </w:rPr>
  </w:style>
  <w:style w:type="paragraph" w:styleId="Rientrocorpodeltesto2">
    <w:name w:val="Body Text Indent 2"/>
    <w:basedOn w:val="Normale"/>
    <w:semiHidden/>
    <w:pPr>
      <w:suppressAutoHyphens/>
      <w:autoSpaceDE w:val="0"/>
      <w:autoSpaceDN w:val="0"/>
      <w:adjustRightInd w:val="0"/>
      <w:ind w:left="240" w:hanging="240"/>
      <w:jc w:val="both"/>
    </w:pPr>
    <w:rPr>
      <w:color w:val="000000"/>
      <w:sz w:val="26"/>
      <w:szCs w:val="26"/>
    </w:rPr>
  </w:style>
  <w:style w:type="paragraph" w:styleId="Corpodeltesto3">
    <w:name w:val="Body Text 3"/>
    <w:basedOn w:val="Normale"/>
    <w:semiHidden/>
    <w:pPr>
      <w:suppressAutoHyphens/>
      <w:autoSpaceDE w:val="0"/>
      <w:autoSpaceDN w:val="0"/>
      <w:adjustRightInd w:val="0"/>
      <w:jc w:val="both"/>
    </w:pPr>
    <w:rPr>
      <w:b/>
      <w:bCs/>
      <w:color w:val="000000"/>
      <w:sz w:val="26"/>
      <w:szCs w:val="26"/>
    </w:rPr>
  </w:style>
  <w:style w:type="paragraph" w:styleId="Rientrocorpodeltesto3">
    <w:name w:val="Body Text Indent 3"/>
    <w:basedOn w:val="Normale"/>
    <w:semiHidden/>
    <w:pPr>
      <w:suppressAutoHyphens/>
      <w:autoSpaceDE w:val="0"/>
      <w:autoSpaceDN w:val="0"/>
      <w:adjustRightInd w:val="0"/>
      <w:spacing w:line="480" w:lineRule="auto"/>
      <w:ind w:left="357"/>
      <w:jc w:val="both"/>
    </w:pPr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strada.it" TargetMode="External"/><Relationship Id="rId1" Type="http://schemas.openxmlformats.org/officeDocument/2006/relationships/hyperlink" Target="mailto:info@unistrad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988A97B-676A-49A6-B53A-12215FE1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RETTORALE</vt:lpstr>
    </vt:vector>
  </TitlesOfParts>
  <Company>Hewlett-Packard Company</Company>
  <LinksUpToDate>false</LinksUpToDate>
  <CharactersWithSpaces>13921</CharactersWithSpaces>
  <SharedDoc>false</SharedDoc>
  <HLinks>
    <vt:vector size="12" baseType="variant">
      <vt:variant>
        <vt:i4>327681</vt:i4>
      </vt:variant>
      <vt:variant>
        <vt:i4>9</vt:i4>
      </vt:variant>
      <vt:variant>
        <vt:i4>0</vt:i4>
      </vt:variant>
      <vt:variant>
        <vt:i4>5</vt:i4>
      </vt:variant>
      <vt:variant>
        <vt:lpwstr>http://www.unistrada.it/</vt:lpwstr>
      </vt:variant>
      <vt:variant>
        <vt:lpwstr/>
      </vt:variant>
      <vt:variant>
        <vt:i4>8126538</vt:i4>
      </vt:variant>
      <vt:variant>
        <vt:i4>6</vt:i4>
      </vt:variant>
      <vt:variant>
        <vt:i4>0</vt:i4>
      </vt:variant>
      <vt:variant>
        <vt:i4>5</vt:i4>
      </vt:variant>
      <vt:variant>
        <vt:lpwstr>mailto:info@unistrada.it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RETTORALE</dc:title>
  <dc:subject/>
  <dc:creator>GIOVANNA</dc:creator>
  <cp:keywords/>
  <cp:lastModifiedBy>Giuseppe Calarco</cp:lastModifiedBy>
  <cp:revision>2</cp:revision>
  <cp:lastPrinted>2018-02-23T09:21:00Z</cp:lastPrinted>
  <dcterms:created xsi:type="dcterms:W3CDTF">2018-02-23T10:18:00Z</dcterms:created>
  <dcterms:modified xsi:type="dcterms:W3CDTF">2018-02-23T10:18:00Z</dcterms:modified>
</cp:coreProperties>
</file>