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5"/>
        <w:gridCol w:w="2060"/>
        <w:gridCol w:w="2126"/>
        <w:gridCol w:w="2401"/>
      </w:tblGrid>
      <w:tr w:rsidR="00116FBB" w:rsidRPr="009F5B61" w14:paraId="56E939EA" w14:textId="77777777" w:rsidTr="00A1433A">
        <w:trPr>
          <w:trHeight w:val="314"/>
        </w:trPr>
        <w:tc>
          <w:tcPr>
            <w:tcW w:w="2185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7" w:type="dxa"/>
            <w:gridSpan w:val="3"/>
            <w:shd w:val="clear" w:color="auto" w:fill="FFFFFF"/>
          </w:tcPr>
          <w:p w14:paraId="56E939E9" w14:textId="3242E627" w:rsidR="00116FBB" w:rsidRPr="00E4360C" w:rsidRDefault="00E4360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E4360C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UNIVERSITA’ PER STRANIERI DANTE ALIGHIERI</w:t>
            </w:r>
          </w:p>
        </w:tc>
      </w:tr>
      <w:tr w:rsidR="007967A9" w:rsidRPr="005E466D" w14:paraId="56E939F1" w14:textId="77777777" w:rsidTr="00A1433A">
        <w:trPr>
          <w:trHeight w:val="314"/>
        </w:trPr>
        <w:tc>
          <w:tcPr>
            <w:tcW w:w="2185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60" w:type="dxa"/>
            <w:shd w:val="clear" w:color="auto" w:fill="FFFFFF"/>
          </w:tcPr>
          <w:p w14:paraId="56E939EE" w14:textId="10842C30" w:rsidR="007967A9" w:rsidRPr="005E466D" w:rsidRDefault="00E4360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REGGIO 06</w:t>
            </w:r>
          </w:p>
        </w:tc>
        <w:tc>
          <w:tcPr>
            <w:tcW w:w="2126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1" w:type="dxa"/>
            <w:shd w:val="clear" w:color="auto" w:fill="FFFFFF"/>
          </w:tcPr>
          <w:p w14:paraId="56E939F0" w14:textId="302F00D7" w:rsidR="007967A9" w:rsidRPr="005E466D" w:rsidRDefault="00A1433A" w:rsidP="00A1433A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Social Work</w:t>
            </w:r>
          </w:p>
        </w:tc>
      </w:tr>
      <w:tr w:rsidR="007967A9" w:rsidRPr="005E466D" w14:paraId="56E939F6" w14:textId="77777777" w:rsidTr="00A1433A">
        <w:trPr>
          <w:trHeight w:val="472"/>
        </w:trPr>
        <w:tc>
          <w:tcPr>
            <w:tcW w:w="2185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60" w:type="dxa"/>
            <w:shd w:val="clear" w:color="auto" w:fill="FFFFFF"/>
          </w:tcPr>
          <w:p w14:paraId="56E939F3" w14:textId="4A37E105" w:rsidR="007967A9" w:rsidRPr="005E466D" w:rsidRDefault="00E4360C" w:rsidP="00E4360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Via del Torrione,95 </w:t>
            </w:r>
          </w:p>
        </w:tc>
        <w:tc>
          <w:tcPr>
            <w:tcW w:w="212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401" w:type="dxa"/>
            <w:shd w:val="clear" w:color="auto" w:fill="FFFFFF"/>
          </w:tcPr>
          <w:p w14:paraId="56E939F5" w14:textId="78661D94" w:rsidR="007967A9" w:rsidRPr="005E466D" w:rsidRDefault="00E4360C" w:rsidP="00A1433A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 89125</w:t>
            </w:r>
          </w:p>
        </w:tc>
      </w:tr>
      <w:tr w:rsidR="007967A9" w:rsidRPr="005E466D" w14:paraId="56E939FC" w14:textId="77777777" w:rsidTr="00A1433A">
        <w:trPr>
          <w:trHeight w:val="811"/>
        </w:trPr>
        <w:tc>
          <w:tcPr>
            <w:tcW w:w="2185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060" w:type="dxa"/>
            <w:shd w:val="clear" w:color="auto" w:fill="FFFFFF"/>
          </w:tcPr>
          <w:p w14:paraId="56E939F8" w14:textId="45244D3B" w:rsidR="007967A9" w:rsidRPr="005E466D" w:rsidRDefault="00A1433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Maria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Dattola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01" w:type="dxa"/>
            <w:shd w:val="clear" w:color="auto" w:fill="FFFFFF"/>
          </w:tcPr>
          <w:p w14:paraId="34A924D1" w14:textId="6BD3BE76" w:rsidR="007967A9" w:rsidRDefault="00A1433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B949F3">
                <w:rPr>
                  <w:rStyle w:val="Collegamentoipertestuale"/>
                  <w:rFonts w:ascii="Verdana" w:hAnsi="Verdana" w:cs="Arial"/>
                  <w:b/>
                  <w:sz w:val="20"/>
                  <w:lang w:val="fr-BE"/>
                </w:rPr>
                <w:t>relint@unistrada.it</w:t>
              </w:r>
            </w:hyperlink>
          </w:p>
          <w:p w14:paraId="56E939FB" w14:textId="1CB3B165" w:rsidR="00A1433A" w:rsidRPr="005E466D" w:rsidRDefault="00A1433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A1433A">
        <w:trPr>
          <w:trHeight w:val="811"/>
        </w:trPr>
        <w:tc>
          <w:tcPr>
            <w:tcW w:w="2185" w:type="dxa"/>
            <w:shd w:val="clear" w:color="auto" w:fill="FFFFFF"/>
          </w:tcPr>
          <w:p w14:paraId="56E939FD" w14:textId="57F63772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60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1" w:type="dxa"/>
            <w:shd w:val="clear" w:color="auto" w:fill="FFFFFF"/>
          </w:tcPr>
          <w:p w14:paraId="7F97F706" w14:textId="4685F0CA" w:rsidR="006F285A" w:rsidRDefault="001F581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F581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bookmarkStart w:id="0" w:name="_GoBack"/>
            <w:bookmarkEnd w:id="0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99E7D" w14:textId="77777777" w:rsidR="001F5813" w:rsidRDefault="001F5813">
      <w:r>
        <w:separator/>
      </w:r>
    </w:p>
  </w:endnote>
  <w:endnote w:type="continuationSeparator" w:id="0">
    <w:p w14:paraId="7BA9E3BF" w14:textId="77777777" w:rsidR="001F5813" w:rsidRDefault="001F5813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3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B8091" w14:textId="77777777" w:rsidR="001F5813" w:rsidRDefault="001F5813">
      <w:r>
        <w:separator/>
      </w:r>
    </w:p>
  </w:footnote>
  <w:footnote w:type="continuationSeparator" w:id="0">
    <w:p w14:paraId="2FE5F463" w14:textId="77777777" w:rsidR="001F5813" w:rsidRDefault="001F5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499C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61B5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813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33A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60C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DAD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7CF98949-1DC7-4D89-8651-019381D9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lint@unistrad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6DF8A04-3302-4D62-A3A1-A4070229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3</Pages>
  <Words>464</Words>
  <Characters>2648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3106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Utente Windows</cp:lastModifiedBy>
  <cp:revision>5</cp:revision>
  <cp:lastPrinted>2013-11-06T08:46:00Z</cp:lastPrinted>
  <dcterms:created xsi:type="dcterms:W3CDTF">2021-03-30T07:21:00Z</dcterms:created>
  <dcterms:modified xsi:type="dcterms:W3CDTF">2021-03-31T07:29:00Z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